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573" w:rsidRPr="001C16B6" w:rsidRDefault="001C187A" w:rsidP="00E2757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7.15pt;margin-top:-25.2pt;width:252.25pt;height:8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1">
              <w:txbxContent>
                <w:p w:rsidR="00E27573" w:rsidRPr="00BA4843" w:rsidRDefault="00E27573" w:rsidP="00E27573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614A23">
                    <w:rPr>
                      <w:sz w:val="22"/>
                      <w:szCs w:val="22"/>
                    </w:rPr>
                    <w:t>ПОП по направлению подготовки 39.03.02 Социальная работа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="00614A23">
                    <w:rPr>
                      <w:sz w:val="22"/>
                      <w:szCs w:val="22"/>
                    </w:rPr>
                    <w:t xml:space="preserve"> «Социальная работа с населением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464D20">
                    <w:rPr>
                      <w:sz w:val="24"/>
                      <w:szCs w:val="24"/>
                    </w:rPr>
                    <w:t>28.03.2022 №28</w:t>
                  </w:r>
                </w:p>
                <w:p w:rsidR="00E27573" w:rsidRPr="00732B36" w:rsidRDefault="00E27573" w:rsidP="00E27573">
                  <w:pPr>
                    <w:jc w:val="both"/>
                  </w:pPr>
                </w:p>
                <w:p w:rsidR="00E27573" w:rsidRDefault="00E27573" w:rsidP="00E27573">
                  <w:pPr>
                    <w:jc w:val="both"/>
                  </w:pPr>
                </w:p>
              </w:txbxContent>
            </v:textbox>
          </v:shape>
        </w:pict>
      </w:r>
    </w:p>
    <w:p w:rsidR="00E27573" w:rsidRPr="001C16B6" w:rsidRDefault="00E27573" w:rsidP="00E2757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27573" w:rsidRPr="001C16B6" w:rsidRDefault="00E27573" w:rsidP="00E2757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27573" w:rsidRPr="001C16B6" w:rsidRDefault="00E27573" w:rsidP="00E2757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27573" w:rsidRPr="001C16B6" w:rsidRDefault="00E27573" w:rsidP="00E2757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27573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1C16B6">
        <w:rPr>
          <w:sz w:val="28"/>
          <w:szCs w:val="28"/>
        </w:rPr>
        <w:t>едагогики, психологии и социальной работы</w:t>
      </w: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27573" w:rsidRPr="001C16B6" w:rsidRDefault="001C187A" w:rsidP="00E2757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2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_x0000_s1032;mso-fit-shape-to-text:t">
              <w:txbxContent>
                <w:p w:rsidR="00E27573" w:rsidRPr="00C94464" w:rsidRDefault="00E27573" w:rsidP="00E275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7573" w:rsidRPr="00C94464" w:rsidRDefault="00E27573" w:rsidP="00E275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7573" w:rsidRDefault="00E27573" w:rsidP="00E275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7573" w:rsidRPr="00C94464" w:rsidRDefault="00E27573" w:rsidP="00E275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27573" w:rsidRPr="00C94464" w:rsidRDefault="00464D20" w:rsidP="00E275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28.03.20222</w:t>
                  </w:r>
                  <w:r w:rsidR="009410FE">
                    <w:rPr>
                      <w:sz w:val="24"/>
                      <w:szCs w:val="24"/>
                    </w:rPr>
                    <w:t xml:space="preserve"> </w:t>
                  </w:r>
                  <w:r w:rsidR="00E27573" w:rsidRPr="00F26755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7573" w:rsidRPr="001C16B6" w:rsidRDefault="00E27573" w:rsidP="00E2757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7573" w:rsidRPr="001C16B6" w:rsidRDefault="00E27573" w:rsidP="00E2757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27573" w:rsidRPr="001C16B6" w:rsidRDefault="00E27573" w:rsidP="00E2757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27573" w:rsidRDefault="00E27573" w:rsidP="00E2757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27573" w:rsidRDefault="00E27573" w:rsidP="00E2757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E27573" w:rsidRPr="001C16B6" w:rsidRDefault="00E27573" w:rsidP="00E2757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27573" w:rsidRDefault="00E27573" w:rsidP="00E27573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E27573" w:rsidRPr="00C77724" w:rsidRDefault="00E27573" w:rsidP="00E27573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СТУДЕНТА</w:t>
      </w:r>
    </w:p>
    <w:p w:rsidR="00E27573" w:rsidRPr="00C77724" w:rsidRDefault="00E27573" w:rsidP="00E27573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E27573" w:rsidRPr="001C16B6" w:rsidRDefault="00E27573" w:rsidP="00E2757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E27573" w:rsidRPr="001C16B6" w:rsidRDefault="00E27573" w:rsidP="00E2757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7573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40438">
        <w:rPr>
          <w:rFonts w:eastAsia="Courier New"/>
          <w:b/>
          <w:color w:val="000000"/>
          <w:sz w:val="24"/>
          <w:szCs w:val="24"/>
          <w:lang w:bidi="ru-RU"/>
        </w:rPr>
        <w:t>3</w:t>
      </w:r>
      <w:r>
        <w:rPr>
          <w:rFonts w:eastAsia="Courier New"/>
          <w:b/>
          <w:color w:val="000000"/>
          <w:sz w:val="24"/>
          <w:szCs w:val="24"/>
          <w:lang w:bidi="ru-RU"/>
        </w:rPr>
        <w:t>9</w:t>
      </w:r>
      <w:r w:rsidRPr="00040438">
        <w:rPr>
          <w:b/>
          <w:color w:val="000000"/>
          <w:sz w:val="24"/>
          <w:szCs w:val="24"/>
        </w:rPr>
        <w:t>.03.02</w:t>
      </w:r>
      <w:r w:rsidR="00614A2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Социальная работа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E27573" w:rsidRPr="00BA4843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="00614A2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A4843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color w:val="000000"/>
          <w:sz w:val="24"/>
          <w:szCs w:val="24"/>
        </w:rPr>
        <w:t>Социальная работа с населением</w:t>
      </w:r>
      <w:r w:rsidRPr="00BA4843">
        <w:rPr>
          <w:rFonts w:eastAsia="Courier New"/>
          <w:b/>
          <w:sz w:val="24"/>
          <w:szCs w:val="24"/>
          <w:lang w:bidi="ru-RU"/>
        </w:rPr>
        <w:t>»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27573" w:rsidRPr="001C16B6" w:rsidRDefault="00E27573" w:rsidP="00E27573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E27573" w:rsidRDefault="00E27573" w:rsidP="00E27573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Default="00E27573" w:rsidP="00E27573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8 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Default="00E27573" w:rsidP="00E2757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27573" w:rsidRPr="001C16B6" w:rsidRDefault="00E27573" w:rsidP="00E27573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464D20">
        <w:rPr>
          <w:sz w:val="24"/>
          <w:szCs w:val="24"/>
        </w:rPr>
        <w:t>, 2022</w:t>
      </w: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7F1402">
        <w:rPr>
          <w:sz w:val="28"/>
          <w:szCs w:val="28"/>
        </w:rPr>
        <w:lastRenderedPageBreak/>
        <w:t>Составитель:</w:t>
      </w: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7F1402">
        <w:rPr>
          <w:sz w:val="28"/>
          <w:szCs w:val="28"/>
        </w:rPr>
        <w:t>к.п</w:t>
      </w:r>
      <w:r>
        <w:rPr>
          <w:sz w:val="28"/>
          <w:szCs w:val="28"/>
        </w:rPr>
        <w:t xml:space="preserve">.н., доцент </w:t>
      </w:r>
      <w:r w:rsidRPr="007F1402">
        <w:rPr>
          <w:sz w:val="28"/>
          <w:szCs w:val="28"/>
        </w:rPr>
        <w:t>Т.В. Сав</w:t>
      </w:r>
      <w:r>
        <w:rPr>
          <w:sz w:val="28"/>
          <w:szCs w:val="28"/>
        </w:rPr>
        <w:t xml:space="preserve">ченко </w:t>
      </w: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9410FE" w:rsidRDefault="009410FE" w:rsidP="009410F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Рекомендованы решением кафедры п</w:t>
      </w:r>
      <w:r w:rsidRPr="007F1402">
        <w:rPr>
          <w:sz w:val="28"/>
          <w:szCs w:val="28"/>
        </w:rPr>
        <w:t>едагогики, психологии и социал</w:t>
      </w:r>
      <w:r>
        <w:rPr>
          <w:sz w:val="28"/>
          <w:szCs w:val="28"/>
        </w:rPr>
        <w:t>ь</w:t>
      </w:r>
      <w:r w:rsidRPr="007F1402">
        <w:rPr>
          <w:sz w:val="28"/>
          <w:szCs w:val="28"/>
        </w:rPr>
        <w:t>ной работы</w:t>
      </w:r>
    </w:p>
    <w:p w:rsidR="009410FE" w:rsidRPr="007F1402" w:rsidRDefault="009410FE" w:rsidP="009410F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7F1402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</w:t>
      </w:r>
      <w:r w:rsidR="00464D2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5E4C38">
        <w:rPr>
          <w:sz w:val="28"/>
          <w:szCs w:val="28"/>
        </w:rPr>
        <w:t>3</w:t>
      </w:r>
      <w:r w:rsidRPr="007F1402">
        <w:rPr>
          <w:sz w:val="28"/>
          <w:szCs w:val="28"/>
        </w:rPr>
        <w:t>.20</w:t>
      </w:r>
      <w:r w:rsidR="00464D20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 w:rsidRPr="007F1402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9410FE" w:rsidRPr="007F1402" w:rsidRDefault="009410FE" w:rsidP="009410FE">
      <w:pPr>
        <w:tabs>
          <w:tab w:val="left" w:pos="0"/>
        </w:tabs>
        <w:ind w:firstLine="709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Зав. кафедрой,</w:t>
      </w:r>
      <w:r w:rsidRPr="007F1402">
        <w:rPr>
          <w:sz w:val="28"/>
          <w:szCs w:val="28"/>
        </w:rPr>
        <w:t xml:space="preserve"> д.п.н., профес</w:t>
      </w:r>
      <w:r>
        <w:rPr>
          <w:sz w:val="28"/>
          <w:szCs w:val="28"/>
        </w:rPr>
        <w:t xml:space="preserve">сор </w:t>
      </w:r>
      <w:r w:rsidRPr="007F1402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7F1402">
        <w:rPr>
          <w:sz w:val="28"/>
          <w:szCs w:val="28"/>
        </w:rPr>
        <w:t>Лопанова</w:t>
      </w:r>
    </w:p>
    <w:p w:rsidR="009410FE" w:rsidRDefault="009410FE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47402" w:rsidRDefault="00547402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47402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утвержденным приказом Минобрнауки России от 12.01.2016 N 8 (ред. от 13.07.2017) (зарегистрирован в Минюсте России 09.02.2016 N 41029) (далее - ФГОС ВО, Федеральный государственный образовательный стандарт высшего образования);</w:t>
      </w:r>
    </w:p>
    <w:p w:rsidR="00464D20" w:rsidRPr="00464D20" w:rsidRDefault="00BA4843" w:rsidP="00464D20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64D20" w:rsidRPr="00464D2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4D20" w:rsidRPr="00464D20" w:rsidRDefault="00464D20" w:rsidP="00464D20">
      <w:pPr>
        <w:ind w:firstLine="709"/>
        <w:jc w:val="both"/>
        <w:rPr>
          <w:rFonts w:eastAsia="Calibri"/>
          <w:sz w:val="24"/>
          <w:szCs w:val="24"/>
        </w:rPr>
      </w:pPr>
      <w:r w:rsidRPr="00464D2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64D20" w:rsidRPr="00464D20" w:rsidRDefault="00464D20" w:rsidP="00464D20">
      <w:pPr>
        <w:ind w:firstLine="708"/>
        <w:jc w:val="both"/>
        <w:rPr>
          <w:rFonts w:eastAsia="Calibri"/>
          <w:sz w:val="24"/>
          <w:szCs w:val="24"/>
        </w:rPr>
      </w:pPr>
      <w:r w:rsidRPr="00464D20">
        <w:rPr>
          <w:rFonts w:eastAsia="Calibri"/>
          <w:sz w:val="24"/>
          <w:szCs w:val="24"/>
        </w:rPr>
        <w:t xml:space="preserve">- </w:t>
      </w:r>
      <w:r w:rsidRPr="00464D2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4D20" w:rsidRPr="00464D20" w:rsidRDefault="00464D20" w:rsidP="00464D20">
      <w:pPr>
        <w:ind w:firstLine="709"/>
        <w:jc w:val="both"/>
        <w:rPr>
          <w:rFonts w:eastAsia="Calibri"/>
          <w:sz w:val="24"/>
          <w:szCs w:val="24"/>
        </w:rPr>
      </w:pPr>
      <w:r w:rsidRPr="00464D2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64D20" w:rsidRPr="00464D20" w:rsidRDefault="00464D20" w:rsidP="00464D20">
      <w:pPr>
        <w:ind w:firstLine="708"/>
        <w:jc w:val="both"/>
        <w:rPr>
          <w:rFonts w:eastAsia="Calibri"/>
          <w:sz w:val="24"/>
          <w:szCs w:val="24"/>
        </w:rPr>
      </w:pPr>
      <w:r w:rsidRPr="00464D2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4D20" w:rsidRPr="00464D20" w:rsidRDefault="00464D20" w:rsidP="00464D20">
      <w:pPr>
        <w:ind w:firstLine="708"/>
        <w:jc w:val="both"/>
        <w:rPr>
          <w:rFonts w:eastAsia="Calibri"/>
          <w:sz w:val="24"/>
          <w:szCs w:val="24"/>
        </w:rPr>
      </w:pPr>
      <w:r w:rsidRPr="00464D2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464D20" w:rsidP="00464D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64D2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614A23">
        <w:rPr>
          <w:sz w:val="24"/>
          <w:szCs w:val="24"/>
        </w:rPr>
        <w:t>по направлению подготовки 39.03.02</w:t>
      </w:r>
      <w:r w:rsidRPr="001418A0">
        <w:rPr>
          <w:sz w:val="24"/>
          <w:szCs w:val="24"/>
        </w:rPr>
        <w:t xml:space="preserve"> </w:t>
      </w:r>
      <w:r w:rsidR="00614A23">
        <w:rPr>
          <w:sz w:val="24"/>
          <w:szCs w:val="24"/>
        </w:rPr>
        <w:t>Социальная работа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="00614A2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14A23">
        <w:rPr>
          <w:sz w:val="24"/>
          <w:szCs w:val="24"/>
        </w:rPr>
        <w:t>Социальная работа с населением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4D20">
        <w:rPr>
          <w:sz w:val="24"/>
          <w:szCs w:val="24"/>
          <w:lang w:eastAsia="en-US"/>
        </w:rPr>
        <w:t>2022/2023</w:t>
      </w:r>
      <w:r w:rsidR="00614A23">
        <w:rPr>
          <w:sz w:val="24"/>
          <w:szCs w:val="24"/>
          <w:lang w:eastAsia="en-US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410FE">
        <w:rPr>
          <w:sz w:val="24"/>
          <w:szCs w:val="24"/>
          <w:lang w:eastAsia="en-US"/>
        </w:rPr>
        <w:t>2</w:t>
      </w:r>
      <w:r w:rsidR="00464D20">
        <w:rPr>
          <w:sz w:val="24"/>
          <w:szCs w:val="24"/>
          <w:lang w:eastAsia="en-US"/>
        </w:rPr>
        <w:t>8.03.2022 №28</w:t>
      </w:r>
      <w:r w:rsidR="00F26755" w:rsidRPr="00F26755">
        <w:rPr>
          <w:sz w:val="24"/>
          <w:szCs w:val="24"/>
          <w:lang w:eastAsia="en-US"/>
        </w:rPr>
        <w:t>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614A23">
        <w:rPr>
          <w:sz w:val="24"/>
          <w:szCs w:val="24"/>
        </w:rPr>
        <w:t>е бакалавриата по направлению 39.03.02</w:t>
      </w:r>
      <w:r w:rsidRPr="00F26755">
        <w:rPr>
          <w:sz w:val="24"/>
          <w:szCs w:val="24"/>
        </w:rPr>
        <w:t xml:space="preserve"> </w:t>
      </w:r>
      <w:r w:rsidR="00614A23">
        <w:rPr>
          <w:sz w:val="24"/>
          <w:szCs w:val="24"/>
        </w:rPr>
        <w:t>Социальная работа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Pr="00F26755">
        <w:rPr>
          <w:sz w:val="24"/>
          <w:szCs w:val="24"/>
        </w:rPr>
        <w:t xml:space="preserve"> «</w:t>
      </w:r>
      <w:r w:rsidR="00614A23">
        <w:rPr>
          <w:sz w:val="24"/>
          <w:szCs w:val="24"/>
        </w:rPr>
        <w:t>Социальная работа с населением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4D20">
        <w:rPr>
          <w:sz w:val="24"/>
          <w:szCs w:val="24"/>
          <w:lang w:eastAsia="en-US"/>
        </w:rPr>
        <w:t xml:space="preserve">2022/2023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410FE">
        <w:rPr>
          <w:sz w:val="24"/>
          <w:szCs w:val="24"/>
          <w:lang w:eastAsia="en-US"/>
        </w:rPr>
        <w:t>2</w:t>
      </w:r>
      <w:r w:rsidR="00464D20">
        <w:rPr>
          <w:sz w:val="24"/>
          <w:szCs w:val="24"/>
          <w:lang w:eastAsia="en-US"/>
        </w:rPr>
        <w:t>8</w:t>
      </w:r>
      <w:r w:rsidR="009410FE">
        <w:rPr>
          <w:sz w:val="24"/>
          <w:szCs w:val="24"/>
          <w:lang w:eastAsia="en-US"/>
        </w:rPr>
        <w:t>.03.202</w:t>
      </w:r>
      <w:r w:rsidR="00464D20">
        <w:rPr>
          <w:sz w:val="24"/>
          <w:szCs w:val="24"/>
          <w:lang w:eastAsia="en-US"/>
        </w:rPr>
        <w:t>2 №28</w:t>
      </w:r>
      <w:r w:rsidR="00F26755" w:rsidRPr="00F26755">
        <w:rPr>
          <w:sz w:val="24"/>
          <w:szCs w:val="24"/>
          <w:lang w:eastAsia="en-US"/>
        </w:rPr>
        <w:t>;</w:t>
      </w:r>
      <w:r w:rsidRPr="00F26755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14A23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614A23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4D20">
        <w:rPr>
          <w:b/>
          <w:sz w:val="24"/>
          <w:szCs w:val="24"/>
        </w:rPr>
        <w:t xml:space="preserve">2022/2023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14A23">
        <w:rPr>
          <w:sz w:val="24"/>
          <w:szCs w:val="24"/>
        </w:rPr>
        <w:t>39.03.02</w:t>
      </w:r>
      <w:r w:rsidR="0091007E" w:rsidRPr="00C77724">
        <w:rPr>
          <w:sz w:val="24"/>
          <w:szCs w:val="24"/>
        </w:rPr>
        <w:t xml:space="preserve"> </w:t>
      </w:r>
      <w:r w:rsidR="00614A23">
        <w:rPr>
          <w:sz w:val="24"/>
          <w:szCs w:val="24"/>
        </w:rPr>
        <w:t>Социальная работа</w:t>
      </w:r>
      <w:r w:rsidR="0091007E" w:rsidRPr="00C77724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614A23">
        <w:rPr>
          <w:sz w:val="24"/>
          <w:szCs w:val="24"/>
        </w:rPr>
        <w:t>Социальная работа с населением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</w:t>
      </w:r>
      <w:r w:rsidR="00614A23">
        <w:rPr>
          <w:b/>
          <w:bCs/>
          <w:sz w:val="24"/>
          <w:szCs w:val="24"/>
        </w:rPr>
        <w:t>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547402">
        <w:rPr>
          <w:color w:val="000000"/>
          <w:sz w:val="24"/>
          <w:szCs w:val="24"/>
        </w:rPr>
        <w:t xml:space="preserve">ние </w:t>
      </w:r>
      <w:r w:rsidR="00464D20">
        <w:rPr>
          <w:color w:val="000000"/>
          <w:sz w:val="24"/>
          <w:szCs w:val="24"/>
        </w:rPr>
        <w:t>2022</w:t>
      </w:r>
      <w:r w:rsidR="009410FE">
        <w:rPr>
          <w:color w:val="000000"/>
          <w:sz w:val="24"/>
          <w:szCs w:val="24"/>
        </w:rPr>
        <w:t>/202</w:t>
      </w:r>
      <w:r w:rsidR="00464D20">
        <w:rPr>
          <w:color w:val="000000"/>
          <w:sz w:val="24"/>
          <w:szCs w:val="24"/>
        </w:rPr>
        <w:t xml:space="preserve">3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614A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</w:t>
      </w:r>
      <w:r w:rsidR="00614A23">
        <w:rPr>
          <w:rFonts w:ascii="Times New Roman" w:hAnsi="Times New Roman"/>
          <w:bCs/>
          <w:sz w:val="24"/>
          <w:szCs w:val="24"/>
        </w:rPr>
        <w:t>ации и самообразования студента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614A23">
        <w:rPr>
          <w:rFonts w:eastAsia="Calibri"/>
          <w:sz w:val="24"/>
          <w:szCs w:val="24"/>
          <w:lang w:eastAsia="en-US"/>
        </w:rPr>
        <w:t>ания по направлению подготовки 39.03.02 Социальная работа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614A23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614A23">
        <w:rPr>
          <w:rFonts w:eastAsia="Calibri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</w:t>
      </w:r>
      <w:r w:rsidR="00614A23">
        <w:rPr>
          <w:b/>
          <w:bCs/>
          <w:sz w:val="24"/>
          <w:szCs w:val="24"/>
        </w:rPr>
        <w:t>а</w:t>
      </w:r>
      <w:r w:rsidR="00AA2A29" w:rsidRPr="001C16B6">
        <w:rPr>
          <w:sz w:val="24"/>
          <w:szCs w:val="24"/>
        </w:rPr>
        <w:t>»</w:t>
      </w:r>
      <w:r w:rsidR="00614A23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614A23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</w:t>
            </w:r>
            <w:r w:rsidR="00614A2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lastRenderedPageBreak/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547402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464D20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9410FE" w:rsidRPr="007B0E82" w:rsidRDefault="009410FE" w:rsidP="009410FE">
      <w:pPr>
        <w:ind w:firstLine="709"/>
        <w:jc w:val="center"/>
        <w:rPr>
          <w:b/>
          <w:i/>
          <w:sz w:val="24"/>
          <w:szCs w:val="24"/>
        </w:rPr>
      </w:pPr>
      <w:r w:rsidRPr="007B0E82">
        <w:rPr>
          <w:b/>
          <w:i/>
          <w:sz w:val="24"/>
          <w:szCs w:val="24"/>
        </w:rPr>
        <w:t>Основная:</w:t>
      </w:r>
    </w:p>
    <w:p w:rsidR="009410FE" w:rsidRPr="007B0E82" w:rsidRDefault="009410FE" w:rsidP="009410FE">
      <w:pPr>
        <w:ind w:firstLine="709"/>
        <w:jc w:val="both"/>
        <w:rPr>
          <w:sz w:val="24"/>
          <w:szCs w:val="24"/>
        </w:rPr>
      </w:pPr>
      <w:r w:rsidRPr="007B0E82">
        <w:rPr>
          <w:sz w:val="24"/>
          <w:szCs w:val="24"/>
        </w:rPr>
        <w:t>1.</w:t>
      </w:r>
      <w:r w:rsidRPr="007B0E82">
        <w:rPr>
          <w:sz w:val="24"/>
          <w:szCs w:val="24"/>
        </w:rPr>
        <w:tab/>
        <w:t>1.</w:t>
      </w:r>
      <w:r w:rsidRPr="007B0E82">
        <w:rPr>
          <w:sz w:val="24"/>
          <w:szCs w:val="24"/>
        </w:rPr>
        <w:tab/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1C187A">
          <w:rPr>
            <w:rStyle w:val="a8"/>
            <w:sz w:val="24"/>
            <w:szCs w:val="24"/>
          </w:rPr>
          <w:t>https://urait.ru/bcode/411454</w:t>
        </w:r>
      </w:hyperlink>
    </w:p>
    <w:p w:rsidR="009410FE" w:rsidRPr="007B0E82" w:rsidRDefault="009410FE" w:rsidP="009410FE">
      <w:pPr>
        <w:ind w:firstLine="709"/>
        <w:jc w:val="both"/>
        <w:rPr>
          <w:sz w:val="24"/>
          <w:szCs w:val="24"/>
        </w:rPr>
      </w:pPr>
      <w:r w:rsidRPr="007B0E82">
        <w:rPr>
          <w:sz w:val="24"/>
          <w:szCs w:val="24"/>
        </w:rPr>
        <w:t>2.</w:t>
      </w:r>
      <w:r w:rsidRPr="007B0E82">
        <w:rPr>
          <w:sz w:val="24"/>
          <w:szCs w:val="24"/>
        </w:rPr>
        <w:tab/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1C187A">
          <w:rPr>
            <w:rStyle w:val="a8"/>
            <w:sz w:val="24"/>
            <w:szCs w:val="24"/>
          </w:rPr>
          <w:t>https://urait.ru/bcode/437869</w:t>
        </w:r>
      </w:hyperlink>
    </w:p>
    <w:p w:rsidR="009410FE" w:rsidRPr="007B0E82" w:rsidRDefault="009410FE" w:rsidP="009410FE">
      <w:pPr>
        <w:ind w:firstLine="709"/>
        <w:jc w:val="center"/>
        <w:rPr>
          <w:b/>
          <w:i/>
          <w:sz w:val="24"/>
          <w:szCs w:val="24"/>
        </w:rPr>
      </w:pPr>
      <w:r w:rsidRPr="007B0E82">
        <w:rPr>
          <w:b/>
          <w:i/>
          <w:sz w:val="24"/>
          <w:szCs w:val="24"/>
        </w:rPr>
        <w:t>Дополнительная:</w:t>
      </w:r>
    </w:p>
    <w:p w:rsidR="009410FE" w:rsidRPr="007B0E82" w:rsidRDefault="009410FE" w:rsidP="009410FE">
      <w:pPr>
        <w:ind w:firstLine="709"/>
        <w:jc w:val="both"/>
        <w:rPr>
          <w:sz w:val="24"/>
          <w:szCs w:val="24"/>
        </w:rPr>
      </w:pPr>
      <w:r w:rsidRPr="007B0E82">
        <w:rPr>
          <w:sz w:val="24"/>
          <w:szCs w:val="24"/>
        </w:rPr>
        <w:t xml:space="preserve">3. 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учебник). — ISBN 978-5-534-06243-4. — Текст : электронный // ЭБС Юрайт [сайт]. — URL: </w:t>
      </w:r>
      <w:hyperlink r:id="rId10" w:history="1">
        <w:r w:rsidR="001C187A">
          <w:rPr>
            <w:rStyle w:val="a8"/>
            <w:sz w:val="24"/>
            <w:szCs w:val="24"/>
          </w:rPr>
          <w:t>https://urait.ru/bcode/441483</w:t>
        </w:r>
      </w:hyperlink>
    </w:p>
    <w:p w:rsidR="009410FE" w:rsidRPr="007B0E82" w:rsidRDefault="009410FE" w:rsidP="009410FE">
      <w:pPr>
        <w:ind w:firstLine="709"/>
        <w:jc w:val="both"/>
        <w:rPr>
          <w:sz w:val="24"/>
          <w:szCs w:val="24"/>
        </w:rPr>
      </w:pPr>
      <w:r w:rsidRPr="007B0E82">
        <w:rPr>
          <w:sz w:val="24"/>
          <w:szCs w:val="24"/>
        </w:rPr>
        <w:t xml:space="preserve">4. Рамендик, Д. М.  Тренинг личностного роста : учебник и практикум для академического бакалавриата / Д. М. Рамендик. — 2-е изд., испр. и доп. — Москва : </w:t>
      </w:r>
      <w:r w:rsidRPr="007B0E82">
        <w:rPr>
          <w:sz w:val="24"/>
          <w:szCs w:val="24"/>
        </w:rPr>
        <w:lastRenderedPageBreak/>
        <w:t xml:space="preserve">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1C187A">
          <w:rPr>
            <w:rStyle w:val="a8"/>
            <w:sz w:val="24"/>
            <w:szCs w:val="24"/>
          </w:rPr>
          <w:t>https://urait.ru/bcode/434158</w:t>
        </w:r>
      </w:hyperlink>
    </w:p>
    <w:p w:rsidR="009410FE" w:rsidRPr="007B0E82" w:rsidRDefault="009410FE" w:rsidP="009410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0E82">
        <w:rPr>
          <w:sz w:val="24"/>
          <w:szCs w:val="24"/>
        </w:rPr>
        <w:t xml:space="preserve">5. Организация учебной деятельности студентов [Электронный ресурс]: учебное пособие / Т.И. Ахмедова [и др.]. — М.: Российский государственный университет правосудия, 2011. — 312 c.— Режим доступа: </w:t>
      </w:r>
      <w:hyperlink r:id="rId12" w:history="1">
        <w:r w:rsidR="001C187A">
          <w:rPr>
            <w:rStyle w:val="a8"/>
            <w:sz w:val="24"/>
            <w:szCs w:val="24"/>
          </w:rPr>
          <w:t>http://www.iprbookshop.ru/5776.html</w:t>
        </w:r>
      </w:hyperlink>
    </w:p>
    <w:p w:rsidR="00633D34" w:rsidRPr="007B0E82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26FB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C187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547402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ПРОГРАММНОГО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ОБЕСПЕЧЕНИЯ</w:t>
      </w:r>
    </w:p>
    <w:p w:rsidR="00625BE1" w:rsidRPr="00547402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7402">
        <w:rPr>
          <w:color w:val="000000"/>
          <w:sz w:val="24"/>
          <w:szCs w:val="24"/>
          <w:lang w:val="en-US"/>
        </w:rPr>
        <w:t>•</w:t>
      </w:r>
      <w:r w:rsidRPr="00547402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547402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7402">
        <w:rPr>
          <w:color w:val="000000"/>
          <w:sz w:val="24"/>
          <w:szCs w:val="24"/>
          <w:lang w:val="en-US"/>
        </w:rPr>
        <w:t>•</w:t>
      </w:r>
      <w:r w:rsidRPr="00547402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распространяемый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офисный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пакет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с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открытым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исходным</w:t>
      </w:r>
      <w:r w:rsidRPr="00547402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кодом</w:t>
      </w:r>
      <w:r w:rsidRPr="00547402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C187A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C187A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C187A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C187A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C187A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C187A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B26FBE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B26FBE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F02" w:rsidRDefault="00024F02" w:rsidP="00160BC1">
      <w:r>
        <w:separator/>
      </w:r>
    </w:p>
  </w:endnote>
  <w:endnote w:type="continuationSeparator" w:id="0">
    <w:p w:rsidR="00024F02" w:rsidRDefault="00024F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F02" w:rsidRDefault="00024F02" w:rsidP="00160BC1">
      <w:r>
        <w:separator/>
      </w:r>
    </w:p>
  </w:footnote>
  <w:footnote w:type="continuationSeparator" w:id="0">
    <w:p w:rsidR="00024F02" w:rsidRDefault="00024F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612E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173B6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19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1"/>
  </w:num>
  <w:num w:numId="16">
    <w:abstractNumId w:val="3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8"/>
  </w:num>
  <w:num w:numId="32">
    <w:abstractNumId w:val="3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7"/>
  </w:num>
  <w:num w:numId="39">
    <w:abstractNumId w:val="7"/>
  </w:num>
  <w:num w:numId="40">
    <w:abstractNumId w:val="10"/>
  </w:num>
  <w:num w:numId="41">
    <w:abstractNumId w:val="16"/>
  </w:num>
  <w:num w:numId="4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4F02"/>
    <w:rsid w:val="000279C8"/>
    <w:rsid w:val="00027D2C"/>
    <w:rsid w:val="00027D3F"/>
    <w:rsid w:val="00027E5B"/>
    <w:rsid w:val="0003528F"/>
    <w:rsid w:val="00037461"/>
    <w:rsid w:val="00040438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2BA8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187A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A486F"/>
    <w:rsid w:val="002B5AB9"/>
    <w:rsid w:val="002B6C87"/>
    <w:rsid w:val="002B734E"/>
    <w:rsid w:val="002C0F56"/>
    <w:rsid w:val="002C2EAE"/>
    <w:rsid w:val="002C3F08"/>
    <w:rsid w:val="002C43B6"/>
    <w:rsid w:val="002C49A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4D6B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0AFE"/>
    <w:rsid w:val="00435249"/>
    <w:rsid w:val="004472A8"/>
    <w:rsid w:val="00462358"/>
    <w:rsid w:val="00462A87"/>
    <w:rsid w:val="0046365B"/>
    <w:rsid w:val="00464D20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3D6F"/>
    <w:rsid w:val="005148AC"/>
    <w:rsid w:val="00516F43"/>
    <w:rsid w:val="005362E6"/>
    <w:rsid w:val="00537A62"/>
    <w:rsid w:val="00540F31"/>
    <w:rsid w:val="005438F2"/>
    <w:rsid w:val="00544133"/>
    <w:rsid w:val="00547097"/>
    <w:rsid w:val="00547402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4C38"/>
    <w:rsid w:val="005F1AB7"/>
    <w:rsid w:val="005F2349"/>
    <w:rsid w:val="005F7476"/>
    <w:rsid w:val="005F7BF2"/>
    <w:rsid w:val="006044B4"/>
    <w:rsid w:val="00607E17"/>
    <w:rsid w:val="0061068A"/>
    <w:rsid w:val="006118F6"/>
    <w:rsid w:val="00614A23"/>
    <w:rsid w:val="00614BB5"/>
    <w:rsid w:val="00624E28"/>
    <w:rsid w:val="00625BE1"/>
    <w:rsid w:val="00626442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47CE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0E82"/>
    <w:rsid w:val="007B2F12"/>
    <w:rsid w:val="007C277B"/>
    <w:rsid w:val="007D0520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17D9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91007E"/>
    <w:rsid w:val="00912135"/>
    <w:rsid w:val="00920199"/>
    <w:rsid w:val="00921868"/>
    <w:rsid w:val="00934DBE"/>
    <w:rsid w:val="009410F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B7BD9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16E64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27EC"/>
    <w:rsid w:val="00B26FBE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3177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D7663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573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4B23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B445E"/>
    <w:rsid w:val="00FC306B"/>
    <w:rsid w:val="00FD301E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ED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EB45-75E0-4767-9363-A2CAFDFF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7126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47655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58</cp:revision>
  <cp:lastPrinted>2020-09-02T11:15:00Z</cp:lastPrinted>
  <dcterms:created xsi:type="dcterms:W3CDTF">2018-12-03T04:33:00Z</dcterms:created>
  <dcterms:modified xsi:type="dcterms:W3CDTF">2022-11-12T15:58:00Z</dcterms:modified>
</cp:coreProperties>
</file>